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50144B5A" w14:textId="77777777" w:rsidR="00210DC2" w:rsidRDefault="00210DC2" w:rsidP="00210DC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14:paraId="123EB447" w14:textId="359BA51F" w:rsidR="006F67D2" w:rsidRDefault="00210DC2" w:rsidP="00210DC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I.C. Abba Alighieri</w:t>
      </w:r>
    </w:p>
    <w:p w14:paraId="7530114A" w14:textId="732C4999" w:rsidR="00210DC2" w:rsidRDefault="00210DC2" w:rsidP="00210DC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Palermo</w:t>
      </w:r>
    </w:p>
    <w:tbl>
      <w:tblPr>
        <w:tblW w:w="101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529"/>
        <w:gridCol w:w="1418"/>
        <w:gridCol w:w="1336"/>
        <w:gridCol w:w="1544"/>
      </w:tblGrid>
      <w:tr w:rsidR="006A23D4" w:rsidRPr="00210DC2" w14:paraId="332AF21B" w14:textId="77777777" w:rsidTr="00210DC2">
        <w:trPr>
          <w:trHeight w:val="1934"/>
        </w:trPr>
        <w:tc>
          <w:tcPr>
            <w:tcW w:w="101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4544" w14:textId="77777777" w:rsidR="00210DC2" w:rsidRPr="00210DC2" w:rsidRDefault="006A23D4" w:rsidP="003329A2">
            <w:pPr>
              <w:jc w:val="center"/>
              <w:rPr>
                <w:b/>
                <w:bCs/>
                <w:sz w:val="22"/>
                <w:szCs w:val="22"/>
              </w:rPr>
            </w:pPr>
            <w:r w:rsidRPr="00210DC2">
              <w:rPr>
                <w:b/>
                <w:bCs/>
                <w:sz w:val="22"/>
                <w:szCs w:val="22"/>
              </w:rPr>
              <w:br w:type="page"/>
            </w:r>
          </w:p>
          <w:p w14:paraId="135B75C4" w14:textId="1AE6429B" w:rsidR="00210DC2" w:rsidRPr="00210DC2" w:rsidRDefault="00210DC2" w:rsidP="00210DC2">
            <w:pPr>
              <w:pStyle w:val="Titolo61"/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before="0"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0DC2">
              <w:rPr>
                <w:rFonts w:ascii="Times New Roman" w:hAnsi="Times New Roman" w:cs="Times New Roman"/>
                <w:sz w:val="22"/>
                <w:szCs w:val="22"/>
              </w:rPr>
              <w:t xml:space="preserve">Domanda di partecipazione alla selezione per la figura di </w:t>
            </w:r>
            <w:r w:rsidR="002D5701">
              <w:rPr>
                <w:rFonts w:ascii="Times New Roman" w:hAnsi="Times New Roman" w:cs="Times New Roman"/>
                <w:sz w:val="22"/>
                <w:szCs w:val="22"/>
              </w:rPr>
              <w:t xml:space="preserve">Esperto </w:t>
            </w:r>
            <w:r w:rsidRPr="00210DC2">
              <w:rPr>
                <w:rFonts w:ascii="Times New Roman" w:hAnsi="Times New Roman" w:cs="Times New Roman"/>
                <w:sz w:val="22"/>
                <w:szCs w:val="22"/>
              </w:rPr>
              <w:t xml:space="preserve">progettista PROGETTO di cui </w:t>
            </w:r>
            <w:r w:rsidRPr="00210DC2">
              <w:rPr>
                <w:rFonts w:ascii="Times New Roman" w:hAnsi="Times New Roman" w:cs="Times New Roman"/>
                <w:iCs/>
                <w:sz w:val="22"/>
                <w:szCs w:val="22"/>
              </w:rPr>
              <w:t>Avviso pubblico prot.n. 20480 del 20/07/2021 per la realizzazione di reti locali, cablate e wireless, nelle scuole.</w:t>
            </w:r>
          </w:p>
          <w:p w14:paraId="36C19208" w14:textId="77777777" w:rsidR="00210DC2" w:rsidRPr="00210DC2" w:rsidRDefault="00210DC2" w:rsidP="00210DC2">
            <w:pPr>
              <w:pStyle w:val="Titolo61"/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auto"/>
              <w:spacing w:before="0" w:line="276" w:lineRule="auto"/>
              <w:ind w:left="1276" w:hanging="127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0DC2">
              <w:rPr>
                <w:rFonts w:ascii="Times New Roman" w:hAnsi="Times New Roman" w:cs="Times New Roman"/>
                <w:i/>
                <w:sz w:val="22"/>
                <w:szCs w:val="22"/>
              </w:rPr>
              <w:t>CODICE PROGETTO NAZIONALE: 13.1.1A-FESRPON-SI-2021-274</w:t>
            </w:r>
          </w:p>
          <w:p w14:paraId="5A571902" w14:textId="733F745C" w:rsidR="00210DC2" w:rsidRPr="00210DC2" w:rsidRDefault="00210DC2" w:rsidP="00210DC2">
            <w:pPr>
              <w:pStyle w:val="Titolo61"/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auto"/>
              <w:spacing w:before="0" w:line="276" w:lineRule="auto"/>
              <w:ind w:left="1276" w:hanging="127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10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CUP D79J21008100006</w:t>
            </w:r>
          </w:p>
          <w:p w14:paraId="0082C0CC" w14:textId="777CFE88" w:rsidR="006A23D4" w:rsidRPr="00210DC2" w:rsidRDefault="00210DC2" w:rsidP="00210DC2">
            <w:pPr>
              <w:pStyle w:val="Titolo61"/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auto"/>
              <w:spacing w:before="0" w:line="276" w:lineRule="auto"/>
              <w:ind w:left="1276" w:hanging="127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5701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ALLEGATO B</w:t>
            </w:r>
            <w:r w:rsidRPr="00210D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GRIGLIA DI VALUTAZIONE GENERICA DEI TITOLI PER ESPERTO </w:t>
            </w:r>
            <w:proofErr w:type="gramStart"/>
            <w:r w:rsidRPr="00210DC2">
              <w:rPr>
                <w:rFonts w:ascii="Times New Roman" w:hAnsi="Times New Roman" w:cs="Times New Roman"/>
                <w:i/>
                <w:sz w:val="22"/>
                <w:szCs w:val="22"/>
              </w:rPr>
              <w:t>PROGETTISTA  INTERNO</w:t>
            </w:r>
            <w:proofErr w:type="gramEnd"/>
          </w:p>
        </w:tc>
      </w:tr>
      <w:tr w:rsidR="006A23D4" w:rsidRPr="00210DC2" w14:paraId="4FB939EE" w14:textId="77777777" w:rsidTr="00210DC2">
        <w:tc>
          <w:tcPr>
            <w:tcW w:w="58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210DC2" w:rsidRDefault="00AB16D9" w:rsidP="007F663F">
            <w:pPr>
              <w:snapToGrid w:val="0"/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 xml:space="preserve">Requisiti </w:t>
            </w:r>
            <w:r w:rsidR="007F663F" w:rsidRPr="00210DC2">
              <w:rPr>
                <w:b/>
                <w:sz w:val="22"/>
                <w:szCs w:val="22"/>
              </w:rPr>
              <w:t xml:space="preserve">di ammissione: </w:t>
            </w:r>
            <w:r w:rsidR="006045B0" w:rsidRPr="00210DC2">
              <w:rPr>
                <w:b/>
                <w:sz w:val="22"/>
                <w:szCs w:val="22"/>
              </w:rPr>
              <w:t>Come riportato all’art. 8 dell’avviso di selezione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210DC2" w:rsidRDefault="006A23D4" w:rsidP="00210DC2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210DC2" w:rsidRDefault="006A23D4" w:rsidP="00AF77A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10DC2">
              <w:rPr>
                <w:b/>
                <w:sz w:val="22"/>
                <w:szCs w:val="22"/>
              </w:rPr>
              <w:t>da</w:t>
            </w:r>
            <w:proofErr w:type="gramEnd"/>
            <w:r w:rsidRPr="00210DC2">
              <w:rPr>
                <w:b/>
                <w:sz w:val="22"/>
                <w:szCs w:val="22"/>
              </w:rPr>
              <w:t xml:space="preserve"> compilare a cura del candidato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28F7085A" w:rsidR="006A23D4" w:rsidRPr="00210DC2" w:rsidRDefault="006A23D4" w:rsidP="00AF77A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10DC2">
              <w:rPr>
                <w:b/>
                <w:sz w:val="22"/>
                <w:szCs w:val="22"/>
              </w:rPr>
              <w:t>da</w:t>
            </w:r>
            <w:proofErr w:type="gramEnd"/>
            <w:r w:rsidRPr="00210DC2">
              <w:rPr>
                <w:b/>
                <w:sz w:val="22"/>
                <w:szCs w:val="22"/>
              </w:rPr>
              <w:t xml:space="preserve"> compilare a cura della commissione</w:t>
            </w:r>
            <w:r w:rsidR="00210DC2">
              <w:rPr>
                <w:b/>
                <w:sz w:val="22"/>
                <w:szCs w:val="22"/>
              </w:rPr>
              <w:t>/ Ds</w:t>
            </w:r>
          </w:p>
        </w:tc>
      </w:tr>
      <w:tr w:rsidR="00166AF8" w:rsidRPr="00210DC2" w14:paraId="378AC009" w14:textId="77777777" w:rsidTr="00210DC2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210DC2" w:rsidRDefault="00F16308" w:rsidP="00166AF8">
            <w:pPr>
              <w:snapToGrid w:val="0"/>
              <w:rPr>
                <w:b/>
                <w:sz w:val="22"/>
                <w:szCs w:val="22"/>
              </w:rPr>
            </w:pPr>
          </w:p>
          <w:p w14:paraId="3BDA818E" w14:textId="5A911646" w:rsidR="00166AF8" w:rsidRPr="00210DC2" w:rsidRDefault="00166AF8" w:rsidP="00210DC2">
            <w:pPr>
              <w:snapToGrid w:val="0"/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L' ISTRUZIONE, LA FORMAZIONE</w:t>
            </w:r>
            <w:r w:rsidR="00210DC2">
              <w:rPr>
                <w:b/>
                <w:sz w:val="22"/>
                <w:szCs w:val="22"/>
              </w:rPr>
              <w:t xml:space="preserve"> </w:t>
            </w:r>
            <w:r w:rsidRPr="00210DC2">
              <w:rPr>
                <w:b/>
                <w:sz w:val="22"/>
                <w:szCs w:val="22"/>
              </w:rPr>
              <w:t>NELLO SPECIFICO SETTORE IN CUI SI CONCORRE</w:t>
            </w:r>
          </w:p>
          <w:p w14:paraId="48A8FBA7" w14:textId="77777777" w:rsidR="00F16308" w:rsidRPr="00210DC2" w:rsidRDefault="00F16308" w:rsidP="00166AF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210DC2" w:rsidRDefault="00166AF8" w:rsidP="00AF77A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210DC2" w:rsidRDefault="00166AF8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210DC2" w:rsidRDefault="00166AF8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23D4" w:rsidRPr="00210DC2" w14:paraId="70D3E3ED" w14:textId="77777777" w:rsidTr="00210DC2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210DC2" w:rsidRDefault="006A23D4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 xml:space="preserve">A1. LAUREA ATTINENTE </w:t>
            </w:r>
            <w:r w:rsidR="00CB54A1" w:rsidRPr="00210DC2">
              <w:rPr>
                <w:b/>
                <w:sz w:val="22"/>
                <w:szCs w:val="22"/>
              </w:rPr>
              <w:t xml:space="preserve">ALLA </w:t>
            </w:r>
            <w:r w:rsidR="00CA3238" w:rsidRPr="00210DC2">
              <w:rPr>
                <w:b/>
                <w:sz w:val="22"/>
                <w:szCs w:val="22"/>
              </w:rPr>
              <w:t>SELEZIONE</w:t>
            </w:r>
            <w:r w:rsidR="006045B0" w:rsidRPr="00210DC2">
              <w:rPr>
                <w:b/>
                <w:sz w:val="22"/>
                <w:szCs w:val="22"/>
              </w:rPr>
              <w:t xml:space="preserve"> COME DA REQUISITO DI AMMISSIONE</w:t>
            </w:r>
          </w:p>
          <w:p w14:paraId="53ADAB2D" w14:textId="77777777" w:rsidR="006A23D4" w:rsidRPr="00210DC2" w:rsidRDefault="006A23D4" w:rsidP="006A23D4">
            <w:pPr>
              <w:rPr>
                <w:sz w:val="22"/>
                <w:szCs w:val="22"/>
              </w:rPr>
            </w:pPr>
            <w:r w:rsidRPr="00210DC2">
              <w:rPr>
                <w:sz w:val="22"/>
                <w:szCs w:val="22"/>
              </w:rPr>
              <w:t>(</w:t>
            </w:r>
            <w:proofErr w:type="gramStart"/>
            <w:r w:rsidRPr="00210DC2">
              <w:rPr>
                <w:sz w:val="22"/>
                <w:szCs w:val="22"/>
              </w:rPr>
              <w:t>vecchio</w:t>
            </w:r>
            <w:proofErr w:type="gramEnd"/>
            <w:r w:rsidRPr="00210DC2">
              <w:rPr>
                <w:sz w:val="22"/>
                <w:szCs w:val="22"/>
              </w:rPr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210DC2" w:rsidRDefault="006A23D4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6A23D4" w:rsidRPr="00210DC2" w14:paraId="5FE6AC85" w14:textId="77777777" w:rsidTr="00210DC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210DC2" w:rsidRDefault="006A23D4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sz w:val="22"/>
                <w:szCs w:val="22"/>
              </w:rPr>
              <w:t>110 e lode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210DC2" w:rsidRDefault="006A23D4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2</w:t>
            </w:r>
            <w:r w:rsidR="00154938" w:rsidRPr="00210D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6A23D4" w:rsidRPr="00210DC2" w14:paraId="24E96A3B" w14:textId="77777777" w:rsidTr="00210DC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210DC2" w:rsidRDefault="00CB54A1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sz w:val="22"/>
                <w:szCs w:val="22"/>
              </w:rPr>
              <w:t>100 - 110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210DC2" w:rsidRDefault="00154938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6A23D4" w:rsidRPr="00210DC2" w14:paraId="6E747178" w14:textId="77777777" w:rsidTr="00210DC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210DC2" w:rsidRDefault="00CB54A1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sz w:val="22"/>
                <w:szCs w:val="22"/>
              </w:rPr>
              <w:t>&lt; 100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210DC2" w:rsidRDefault="006A23D4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CB54A1" w:rsidRPr="00210DC2" w14:paraId="23F00D86" w14:textId="77777777" w:rsidTr="00210DC2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210DC2" w:rsidRDefault="00CB54A1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 xml:space="preserve">A2. LAUREA ATTINENTE ALLA </w:t>
            </w:r>
            <w:r w:rsidR="00CA3238" w:rsidRPr="00210DC2">
              <w:rPr>
                <w:b/>
                <w:sz w:val="22"/>
                <w:szCs w:val="22"/>
              </w:rPr>
              <w:t>SELEZIONE</w:t>
            </w:r>
            <w:r w:rsidR="006045B0" w:rsidRPr="00210DC2">
              <w:rPr>
                <w:b/>
                <w:sz w:val="22"/>
                <w:szCs w:val="22"/>
              </w:rPr>
              <w:t xml:space="preserve"> (INFORMATICA) </w:t>
            </w:r>
          </w:p>
          <w:p w14:paraId="0B9A0DB0" w14:textId="77777777" w:rsidR="00CB54A1" w:rsidRPr="00210DC2" w:rsidRDefault="00CB54A1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sz w:val="22"/>
                <w:szCs w:val="22"/>
              </w:rPr>
              <w:t>(</w:t>
            </w:r>
            <w:proofErr w:type="gramStart"/>
            <w:r w:rsidRPr="00210DC2">
              <w:rPr>
                <w:sz w:val="22"/>
                <w:szCs w:val="22"/>
              </w:rPr>
              <w:t>triennale</w:t>
            </w:r>
            <w:proofErr w:type="gramEnd"/>
            <w:r w:rsidR="008B39B5" w:rsidRPr="00210DC2">
              <w:rPr>
                <w:sz w:val="22"/>
                <w:szCs w:val="22"/>
              </w:rPr>
              <w:t>, in alternativa al punto A1</w:t>
            </w:r>
            <w:r w:rsidRPr="00210DC2">
              <w:rPr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210DC2" w:rsidRDefault="00CB54A1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210DC2" w:rsidRDefault="00CB54A1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1</w:t>
            </w:r>
            <w:r w:rsidR="006045B0" w:rsidRPr="00210D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210DC2" w:rsidRDefault="00CB54A1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210DC2" w:rsidRDefault="00CB54A1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210DC2" w:rsidRDefault="00CB54A1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6A23D4" w:rsidRPr="00210DC2" w14:paraId="145012D5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210DC2" w:rsidRDefault="00CB54A1" w:rsidP="00CA3238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 xml:space="preserve">A3. </w:t>
            </w:r>
            <w:r w:rsidR="006A23D4" w:rsidRPr="00210DC2">
              <w:rPr>
                <w:b/>
                <w:sz w:val="22"/>
                <w:szCs w:val="22"/>
              </w:rPr>
              <w:t>DIPLOMA</w:t>
            </w:r>
            <w:r w:rsidRPr="00210DC2">
              <w:rPr>
                <w:b/>
                <w:sz w:val="22"/>
                <w:szCs w:val="22"/>
              </w:rPr>
              <w:t xml:space="preserve"> ATTINENTE ALLA </w:t>
            </w:r>
            <w:r w:rsidR="00CA3238" w:rsidRPr="00210DC2">
              <w:rPr>
                <w:b/>
                <w:sz w:val="22"/>
                <w:szCs w:val="22"/>
              </w:rPr>
              <w:t>SELEZIONE</w:t>
            </w:r>
            <w:r w:rsidR="008B39B5" w:rsidRPr="00210DC2">
              <w:rPr>
                <w:b/>
                <w:sz w:val="22"/>
                <w:szCs w:val="22"/>
              </w:rPr>
              <w:t xml:space="preserve"> </w:t>
            </w:r>
            <w:r w:rsidR="008B39B5" w:rsidRPr="00210DC2">
              <w:rPr>
                <w:sz w:val="22"/>
                <w:szCs w:val="22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210DC2" w:rsidRDefault="006A23D4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9403A8" w:rsidRPr="00210DC2" w14:paraId="7F5FAD97" w14:textId="77777777" w:rsidTr="00210DC2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1373C718" w:rsidR="009403A8" w:rsidRPr="00210DC2" w:rsidRDefault="009403A8" w:rsidP="006A23D4">
            <w:pPr>
              <w:rPr>
                <w:b/>
                <w:sz w:val="22"/>
                <w:szCs w:val="22"/>
              </w:rPr>
            </w:pPr>
          </w:p>
          <w:p w14:paraId="5C5D278E" w14:textId="77777777" w:rsidR="009403A8" w:rsidRPr="00210DC2" w:rsidRDefault="009403A8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 xml:space="preserve">LE CERTIFICAZIONI OTTENUTE  </w:t>
            </w:r>
          </w:p>
          <w:p w14:paraId="7CC348C0" w14:textId="695666E4" w:rsidR="009403A8" w:rsidRPr="00210DC2" w:rsidRDefault="009403A8" w:rsidP="006A23D4">
            <w:pPr>
              <w:rPr>
                <w:b/>
                <w:sz w:val="22"/>
                <w:szCs w:val="22"/>
                <w:u w:val="single"/>
              </w:rPr>
            </w:pPr>
            <w:r w:rsidRPr="00210DC2">
              <w:rPr>
                <w:b/>
                <w:sz w:val="22"/>
                <w:szCs w:val="22"/>
                <w:u w:val="single"/>
              </w:rPr>
              <w:t>NE</w:t>
            </w:r>
            <w:r w:rsidR="00210DC2">
              <w:rPr>
                <w:b/>
                <w:sz w:val="22"/>
                <w:szCs w:val="22"/>
                <w:u w:val="single"/>
              </w:rPr>
              <w:t xml:space="preserve">LLO SPECIFICO SETTORE IN CUI SI </w:t>
            </w:r>
            <w:r w:rsidRPr="00210DC2">
              <w:rPr>
                <w:b/>
                <w:sz w:val="22"/>
                <w:szCs w:val="22"/>
                <w:u w:val="single"/>
              </w:rPr>
              <w:t>CONCORRE</w:t>
            </w:r>
          </w:p>
          <w:p w14:paraId="6ACAE99B" w14:textId="77777777" w:rsidR="009403A8" w:rsidRPr="00210DC2" w:rsidRDefault="009403A8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ab/>
            </w:r>
            <w:r w:rsidRPr="00210DC2">
              <w:rPr>
                <w:b/>
                <w:sz w:val="22"/>
                <w:szCs w:val="22"/>
              </w:rPr>
              <w:tab/>
            </w:r>
            <w:r w:rsidRPr="00210DC2">
              <w:rPr>
                <w:b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210DC2" w:rsidRDefault="009403A8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210DC2" w:rsidRDefault="009403A8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210DC2" w:rsidRDefault="009403A8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0E215C" w:rsidRPr="00210DC2" w14:paraId="3D01DBBC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210DC2" w:rsidRDefault="006F67D2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B1. 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210DC2" w:rsidRDefault="000E215C" w:rsidP="006A23D4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Pr="00210DC2" w:rsidRDefault="006F67D2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210DC2" w:rsidRDefault="000E215C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210DC2" w:rsidRDefault="000E215C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210DC2" w:rsidRDefault="000E215C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6A23D4" w:rsidRPr="00210DC2" w14:paraId="538272EA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210DC2" w:rsidRDefault="009403A8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B</w:t>
            </w:r>
            <w:r w:rsidR="004521A8" w:rsidRPr="00210DC2">
              <w:rPr>
                <w:b/>
                <w:sz w:val="22"/>
                <w:szCs w:val="22"/>
              </w:rPr>
              <w:t>1</w:t>
            </w:r>
            <w:r w:rsidR="006A23D4" w:rsidRPr="00210DC2">
              <w:rPr>
                <w:b/>
                <w:sz w:val="22"/>
                <w:szCs w:val="22"/>
              </w:rPr>
              <w:t xml:space="preserve">. </w:t>
            </w:r>
            <w:r w:rsidR="006045B0" w:rsidRPr="00210DC2">
              <w:rPr>
                <w:b/>
                <w:sz w:val="22"/>
                <w:szCs w:val="22"/>
              </w:rPr>
              <w:t>CERTIFICAZIONE CISCO</w:t>
            </w:r>
            <w:r w:rsidR="00F67E91" w:rsidRPr="00210DC2">
              <w:rPr>
                <w:b/>
                <w:sz w:val="22"/>
                <w:szCs w:val="22"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210DC2" w:rsidRDefault="006A23D4" w:rsidP="006A23D4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210DC2" w:rsidRDefault="00E070EE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15</w:t>
            </w:r>
            <w:r w:rsidR="00F67E91" w:rsidRPr="00210DC2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F67E91" w:rsidRPr="00210DC2" w14:paraId="72CB3317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210DC2" w:rsidRDefault="00F67E91" w:rsidP="004521A8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 xml:space="preserve">B2. CERTIFICAZIONE CISCO CCNP </w:t>
            </w:r>
            <w:r w:rsidRPr="00210DC2">
              <w:rPr>
                <w:rStyle w:val="h3"/>
                <w:b/>
                <w:bCs/>
                <w:sz w:val="22"/>
                <w:szCs w:val="22"/>
              </w:rPr>
              <w:t>Routing e Switching</w:t>
            </w:r>
            <w:r w:rsidRPr="00210DC2">
              <w:rPr>
                <w:b/>
                <w:sz w:val="22"/>
                <w:szCs w:val="22"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210DC2" w:rsidRDefault="00F67E91" w:rsidP="00AF77A9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Pr="00210DC2" w:rsidRDefault="00F67E91" w:rsidP="00B2753D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2</w:t>
            </w:r>
            <w:r w:rsidR="00E070EE" w:rsidRPr="00210DC2">
              <w:rPr>
                <w:b/>
                <w:sz w:val="22"/>
                <w:szCs w:val="22"/>
              </w:rPr>
              <w:t xml:space="preserve">0 </w:t>
            </w:r>
            <w:r w:rsidRPr="00210DC2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210DC2" w:rsidRDefault="00F67E91" w:rsidP="00AF77A9">
            <w:pPr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210DC2" w:rsidRDefault="00F67E91" w:rsidP="00AF77A9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Pr="00210DC2" w:rsidRDefault="00F67E91" w:rsidP="00AF77A9">
            <w:pPr>
              <w:rPr>
                <w:sz w:val="22"/>
                <w:szCs w:val="22"/>
              </w:rPr>
            </w:pPr>
          </w:p>
        </w:tc>
      </w:tr>
      <w:tr w:rsidR="00F67E91" w:rsidRPr="00210DC2" w14:paraId="4C764AC5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210DC2" w:rsidRDefault="00F67E91" w:rsidP="004521A8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B3. CERTIFICAZIONE CISCO EXPERT LEVEL O EQUIVALENTE</w:t>
            </w:r>
            <w:r w:rsidR="00E070EE" w:rsidRPr="00210DC2">
              <w:rPr>
                <w:b/>
                <w:sz w:val="22"/>
                <w:szCs w:val="22"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210DC2" w:rsidRDefault="00F67E91" w:rsidP="00AF77A9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210DC2" w:rsidRDefault="00E070EE" w:rsidP="00B2753D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25</w:t>
            </w:r>
            <w:r w:rsidR="00F67E91" w:rsidRPr="00210DC2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210DC2" w:rsidRDefault="00F67E91" w:rsidP="00AF77A9">
            <w:pPr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210DC2" w:rsidRDefault="00F67E91" w:rsidP="00AF77A9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210DC2" w:rsidRDefault="00F67E91" w:rsidP="00AF77A9">
            <w:pPr>
              <w:rPr>
                <w:sz w:val="22"/>
                <w:szCs w:val="22"/>
              </w:rPr>
            </w:pPr>
          </w:p>
        </w:tc>
      </w:tr>
      <w:tr w:rsidR="004521A8" w:rsidRPr="00210DC2" w14:paraId="2EBEAE90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210DC2" w:rsidRDefault="004521A8" w:rsidP="004521A8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B</w:t>
            </w:r>
            <w:r w:rsidR="00F67E91" w:rsidRPr="00210DC2">
              <w:rPr>
                <w:b/>
                <w:sz w:val="22"/>
                <w:szCs w:val="22"/>
              </w:rPr>
              <w:t>4</w:t>
            </w:r>
            <w:r w:rsidRPr="00210DC2">
              <w:rPr>
                <w:b/>
                <w:sz w:val="22"/>
                <w:szCs w:val="22"/>
              </w:rPr>
              <w:t>. COMPETENZE LINGUISTICHE CERTIFICATE LIVELLO C1</w:t>
            </w:r>
            <w:r w:rsidRPr="00210DC2">
              <w:rPr>
                <w:b/>
                <w:sz w:val="22"/>
                <w:szCs w:val="22"/>
              </w:rPr>
              <w:tab/>
            </w:r>
            <w:r w:rsidRPr="00210DC2">
              <w:rPr>
                <w:b/>
                <w:sz w:val="22"/>
                <w:szCs w:val="22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210DC2" w:rsidRDefault="004521A8" w:rsidP="00AF77A9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210DC2" w:rsidRDefault="00F67E91" w:rsidP="00B2753D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5 punti</w:t>
            </w:r>
            <w:r w:rsidR="00B2753D" w:rsidRPr="00210DC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210DC2" w:rsidRDefault="004521A8" w:rsidP="00AF77A9">
            <w:pPr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210DC2" w:rsidRDefault="004521A8" w:rsidP="00AF77A9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Pr="00210DC2" w:rsidRDefault="004521A8" w:rsidP="00AF77A9">
            <w:pPr>
              <w:rPr>
                <w:sz w:val="22"/>
                <w:szCs w:val="22"/>
              </w:rPr>
            </w:pPr>
          </w:p>
        </w:tc>
      </w:tr>
      <w:tr w:rsidR="004521A8" w:rsidRPr="00210DC2" w14:paraId="084DB22B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210DC2" w:rsidRDefault="00F16308" w:rsidP="004521A8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B</w:t>
            </w:r>
            <w:r w:rsidR="00F67E91" w:rsidRPr="00210DC2">
              <w:rPr>
                <w:b/>
                <w:sz w:val="22"/>
                <w:szCs w:val="22"/>
              </w:rPr>
              <w:t>5</w:t>
            </w:r>
            <w:r w:rsidR="004521A8" w:rsidRPr="00210DC2">
              <w:rPr>
                <w:b/>
                <w:sz w:val="22"/>
                <w:szCs w:val="22"/>
              </w:rPr>
              <w:t xml:space="preserve">. COMPETENZE LINGUISTICHE </w:t>
            </w:r>
            <w:r w:rsidR="004521A8" w:rsidRPr="00210DC2">
              <w:rPr>
                <w:b/>
                <w:sz w:val="22"/>
                <w:szCs w:val="22"/>
              </w:rPr>
              <w:lastRenderedPageBreak/>
              <w:t>CERTIFICATE LIVELLO B2</w:t>
            </w:r>
            <w:r w:rsidR="002E6215" w:rsidRPr="00210DC2">
              <w:rPr>
                <w:b/>
                <w:sz w:val="22"/>
                <w:szCs w:val="22"/>
              </w:rPr>
              <w:t xml:space="preserve"> </w:t>
            </w:r>
            <w:r w:rsidR="002E6215" w:rsidRPr="00210DC2">
              <w:rPr>
                <w:sz w:val="22"/>
                <w:szCs w:val="22"/>
              </w:rPr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210DC2" w:rsidRDefault="004521A8" w:rsidP="00AF77A9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210DC2" w:rsidRDefault="00F67E91" w:rsidP="00AF77A9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3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210DC2" w:rsidRDefault="004521A8" w:rsidP="00AF77A9">
            <w:pPr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210DC2" w:rsidRDefault="004521A8" w:rsidP="00AF77A9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210DC2" w:rsidRDefault="004521A8" w:rsidP="00AF77A9">
            <w:pPr>
              <w:rPr>
                <w:sz w:val="22"/>
                <w:szCs w:val="22"/>
              </w:rPr>
            </w:pPr>
          </w:p>
        </w:tc>
      </w:tr>
      <w:tr w:rsidR="006A23D4" w:rsidRPr="00210DC2" w14:paraId="309EDCE3" w14:textId="77777777" w:rsidTr="00210DC2">
        <w:trPr>
          <w:trHeight w:val="623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210DC2" w:rsidRDefault="00166AF8" w:rsidP="004521A8">
            <w:pPr>
              <w:rPr>
                <w:b/>
                <w:sz w:val="22"/>
                <w:szCs w:val="22"/>
              </w:rPr>
            </w:pPr>
          </w:p>
          <w:p w14:paraId="2668EF91" w14:textId="77777777" w:rsidR="004521A8" w:rsidRPr="00210DC2" w:rsidRDefault="004521A8" w:rsidP="004521A8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LE ESPERIENZE</w:t>
            </w:r>
          </w:p>
          <w:p w14:paraId="22BB66C5" w14:textId="77777777" w:rsidR="006A23D4" w:rsidRPr="00210DC2" w:rsidRDefault="006A23D4" w:rsidP="004521A8">
            <w:pPr>
              <w:rPr>
                <w:b/>
                <w:sz w:val="22"/>
                <w:szCs w:val="22"/>
                <w:u w:val="single"/>
              </w:rPr>
            </w:pPr>
            <w:r w:rsidRPr="00210DC2">
              <w:rPr>
                <w:b/>
                <w:sz w:val="22"/>
                <w:szCs w:val="22"/>
              </w:rPr>
              <w:t xml:space="preserve"> </w:t>
            </w:r>
            <w:r w:rsidRPr="00210DC2">
              <w:rPr>
                <w:b/>
                <w:sz w:val="22"/>
                <w:szCs w:val="22"/>
                <w:u w:val="single"/>
              </w:rPr>
              <w:t>NELLO SPECIFICO SETTORE IN CUI SI CONCORRE</w:t>
            </w:r>
          </w:p>
          <w:p w14:paraId="0A6245EC" w14:textId="77777777" w:rsidR="00166AF8" w:rsidRPr="00210DC2" w:rsidRDefault="00166AF8" w:rsidP="004521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1C0BE8" w:rsidRPr="00210DC2" w14:paraId="4AC6CCBB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210DC2" w:rsidRDefault="001C0BE8" w:rsidP="001C0BE8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C</w:t>
            </w:r>
            <w:r w:rsidR="00E070EE" w:rsidRPr="00210DC2">
              <w:rPr>
                <w:b/>
                <w:sz w:val="22"/>
                <w:szCs w:val="22"/>
              </w:rPr>
              <w:t>1</w:t>
            </w:r>
            <w:r w:rsidRPr="00210DC2">
              <w:rPr>
                <w:b/>
                <w:sz w:val="22"/>
                <w:szCs w:val="22"/>
              </w:rPr>
              <w:t xml:space="preserve">. ESPERIENZE DI DOCENZA O COLLABORAZIONE CON UNIVERSITA’ </w:t>
            </w:r>
            <w:r w:rsidR="00A727B4" w:rsidRPr="00210DC2">
              <w:rPr>
                <w:b/>
                <w:sz w:val="22"/>
                <w:szCs w:val="22"/>
              </w:rPr>
              <w:t xml:space="preserve">(min. 20 ore) </w:t>
            </w:r>
            <w:r w:rsidR="00E070EE" w:rsidRPr="00210DC2">
              <w:rPr>
                <w:b/>
                <w:sz w:val="22"/>
                <w:szCs w:val="22"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210DC2" w:rsidRDefault="001C0BE8" w:rsidP="006A23D4">
            <w:pPr>
              <w:rPr>
                <w:sz w:val="22"/>
                <w:szCs w:val="22"/>
              </w:rPr>
            </w:pPr>
            <w:r w:rsidRPr="00210DC2">
              <w:rPr>
                <w:sz w:val="22"/>
                <w:szCs w:val="22"/>
              </w:rPr>
              <w:t xml:space="preserve">Max </w:t>
            </w:r>
            <w:r w:rsidR="00E070EE" w:rsidRPr="00210DC2">
              <w:rPr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210DC2" w:rsidRDefault="00E070EE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3</w:t>
            </w:r>
            <w:r w:rsidR="001C0BE8" w:rsidRPr="00210DC2">
              <w:rPr>
                <w:b/>
                <w:sz w:val="22"/>
                <w:szCs w:val="22"/>
              </w:rPr>
              <w:t xml:space="preserve"> punti </w:t>
            </w:r>
            <w:proofErr w:type="spellStart"/>
            <w:r w:rsidR="001C0BE8" w:rsidRPr="00210DC2">
              <w:rPr>
                <w:b/>
                <w:sz w:val="22"/>
                <w:szCs w:val="22"/>
              </w:rPr>
              <w:t>cad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210DC2" w:rsidRDefault="001C0BE8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Pr="00210DC2" w:rsidRDefault="001C0BE8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Pr="00210DC2" w:rsidRDefault="001C0BE8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1C0BE8" w:rsidRPr="00210DC2" w14:paraId="3ED77905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210DC2" w:rsidRDefault="001C0BE8" w:rsidP="00DB2FBF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C</w:t>
            </w:r>
            <w:r w:rsidR="00E070EE" w:rsidRPr="00210DC2">
              <w:rPr>
                <w:b/>
                <w:sz w:val="22"/>
                <w:szCs w:val="22"/>
              </w:rPr>
              <w:t>2</w:t>
            </w:r>
            <w:r w:rsidRPr="00210DC2">
              <w:rPr>
                <w:b/>
                <w:sz w:val="22"/>
                <w:szCs w:val="22"/>
              </w:rPr>
              <w:t xml:space="preserve">. ESPERIENZE DI </w:t>
            </w:r>
            <w:r w:rsidR="00DB2FBF" w:rsidRPr="00210DC2">
              <w:rPr>
                <w:b/>
                <w:sz w:val="22"/>
                <w:szCs w:val="22"/>
              </w:rPr>
              <w:t xml:space="preserve">DOCENZA (min. </w:t>
            </w:r>
            <w:r w:rsidR="00A727B4" w:rsidRPr="00210DC2">
              <w:rPr>
                <w:b/>
                <w:sz w:val="22"/>
                <w:szCs w:val="22"/>
              </w:rPr>
              <w:t>2</w:t>
            </w:r>
            <w:r w:rsidR="00DB2FBF" w:rsidRPr="00210DC2">
              <w:rPr>
                <w:b/>
                <w:sz w:val="22"/>
                <w:szCs w:val="22"/>
              </w:rPr>
              <w:t xml:space="preserve">0 ore) </w:t>
            </w:r>
            <w:r w:rsidRPr="00210DC2">
              <w:rPr>
                <w:b/>
                <w:sz w:val="22"/>
                <w:szCs w:val="22"/>
              </w:rPr>
              <w:t>NEI PROGETTI FINANZIATI DAL FONDO SOCIALE EUROPEO</w:t>
            </w:r>
            <w:r w:rsidR="008B39B5" w:rsidRPr="00210DC2">
              <w:rPr>
                <w:b/>
                <w:sz w:val="22"/>
                <w:szCs w:val="22"/>
              </w:rPr>
              <w:t xml:space="preserve"> (PON – POR)</w:t>
            </w:r>
            <w:r w:rsidRPr="00210DC2">
              <w:rPr>
                <w:b/>
                <w:sz w:val="22"/>
                <w:szCs w:val="22"/>
              </w:rPr>
              <w:t xml:space="preserve"> </w:t>
            </w:r>
            <w:r w:rsidR="00E070EE" w:rsidRPr="00210DC2">
              <w:rPr>
                <w:b/>
                <w:sz w:val="22"/>
                <w:szCs w:val="22"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210DC2" w:rsidRDefault="001C0BE8" w:rsidP="00B2753D">
            <w:pPr>
              <w:rPr>
                <w:sz w:val="22"/>
                <w:szCs w:val="22"/>
              </w:rPr>
            </w:pPr>
            <w:r w:rsidRPr="00210DC2">
              <w:rPr>
                <w:sz w:val="22"/>
                <w:szCs w:val="22"/>
              </w:rPr>
              <w:t xml:space="preserve">Max </w:t>
            </w:r>
            <w:r w:rsidR="00B2753D" w:rsidRPr="00210DC2">
              <w:rPr>
                <w:sz w:val="22"/>
                <w:szCs w:val="22"/>
              </w:rPr>
              <w:t>5</w:t>
            </w:r>
            <w:r w:rsidR="002E6215" w:rsidRPr="00210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210DC2" w:rsidRDefault="00E070EE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 xml:space="preserve">2 </w:t>
            </w:r>
            <w:r w:rsidR="001C0BE8" w:rsidRPr="00210DC2">
              <w:rPr>
                <w:b/>
                <w:sz w:val="22"/>
                <w:szCs w:val="22"/>
              </w:rPr>
              <w:t>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210DC2" w:rsidRDefault="001C0BE8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210DC2" w:rsidRDefault="001C0BE8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210DC2" w:rsidRDefault="001C0BE8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405A79" w:rsidRPr="00210DC2" w14:paraId="2F8E8045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1813A" w:rsidR="00405A79" w:rsidRPr="00210DC2" w:rsidRDefault="00627A29" w:rsidP="00AF77A9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C</w:t>
            </w:r>
            <w:r w:rsidR="00E070EE" w:rsidRPr="00210DC2">
              <w:rPr>
                <w:b/>
                <w:sz w:val="22"/>
                <w:szCs w:val="22"/>
              </w:rPr>
              <w:t>3</w:t>
            </w:r>
            <w:r w:rsidRPr="00210DC2">
              <w:rPr>
                <w:b/>
                <w:sz w:val="22"/>
                <w:szCs w:val="22"/>
              </w:rPr>
              <w:t xml:space="preserve">. </w:t>
            </w:r>
            <w:r w:rsidR="00E070EE" w:rsidRPr="00210DC2">
              <w:rPr>
                <w:b/>
                <w:sz w:val="22"/>
                <w:szCs w:val="22"/>
              </w:rPr>
              <w:t xml:space="preserve">ALTRI </w:t>
            </w:r>
            <w:r w:rsidR="00405A79" w:rsidRPr="00210DC2">
              <w:rPr>
                <w:b/>
                <w:sz w:val="22"/>
                <w:szCs w:val="22"/>
              </w:rPr>
              <w:t xml:space="preserve">INCARICHI DI PROGETTISTA IN PROGETTI FINANZIATI DAL FONDO SOCIALE EUROPEO (FESR) </w:t>
            </w:r>
            <w:r w:rsidR="002E6215" w:rsidRPr="00210DC2">
              <w:rPr>
                <w:sz w:val="22"/>
                <w:szCs w:val="22"/>
              </w:rPr>
              <w:t>(</w:t>
            </w:r>
            <w:r w:rsidR="00405A79" w:rsidRPr="00210DC2">
              <w:rPr>
                <w:sz w:val="22"/>
                <w:szCs w:val="22"/>
              </w:rPr>
              <w:t>Solo per esperta progettista FESR</w:t>
            </w:r>
            <w:r w:rsidR="002E6215" w:rsidRPr="00210DC2">
              <w:rPr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210DC2" w:rsidRDefault="002E6215" w:rsidP="00B2753D">
            <w:pPr>
              <w:rPr>
                <w:sz w:val="22"/>
                <w:szCs w:val="22"/>
              </w:rPr>
            </w:pPr>
            <w:r w:rsidRPr="00210DC2">
              <w:rPr>
                <w:sz w:val="22"/>
                <w:szCs w:val="22"/>
              </w:rPr>
              <w:t xml:space="preserve">Max 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Pr="00210DC2" w:rsidRDefault="00E070EE" w:rsidP="00AF77A9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1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210DC2" w:rsidRDefault="00405A79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210DC2" w:rsidRDefault="00405A79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210DC2" w:rsidRDefault="00405A79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154938" w:rsidRPr="00210DC2" w14:paraId="17482082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210DC2" w:rsidRDefault="00DC3B6C" w:rsidP="002C2EB2">
            <w:pPr>
              <w:rPr>
                <w:b/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C</w:t>
            </w:r>
            <w:r w:rsidR="00E070EE" w:rsidRPr="00210DC2">
              <w:rPr>
                <w:b/>
                <w:sz w:val="22"/>
                <w:szCs w:val="22"/>
              </w:rPr>
              <w:t>4</w:t>
            </w:r>
            <w:r w:rsidR="00154938" w:rsidRPr="00210DC2">
              <w:rPr>
                <w:b/>
                <w:sz w:val="22"/>
                <w:szCs w:val="22"/>
              </w:rPr>
              <w:t>. C</w:t>
            </w:r>
            <w:r w:rsidR="00E070EE" w:rsidRPr="00210DC2">
              <w:rPr>
                <w:b/>
                <w:sz w:val="22"/>
                <w:szCs w:val="22"/>
              </w:rPr>
              <w:t xml:space="preserve">OMPETENZE </w:t>
            </w:r>
            <w:r w:rsidR="00154938" w:rsidRPr="00210DC2">
              <w:rPr>
                <w:b/>
                <w:sz w:val="22"/>
                <w:szCs w:val="22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210DC2" w:rsidRDefault="00154938" w:rsidP="002C2EB2">
            <w:pPr>
              <w:rPr>
                <w:sz w:val="22"/>
                <w:szCs w:val="22"/>
              </w:rPr>
            </w:pPr>
            <w:r w:rsidRPr="00210DC2">
              <w:rPr>
                <w:sz w:val="22"/>
                <w:szCs w:val="22"/>
              </w:rPr>
              <w:t xml:space="preserve">Max 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210DC2" w:rsidRDefault="00E070EE" w:rsidP="002C2EB2">
            <w:pPr>
              <w:rPr>
                <w:b/>
                <w:bCs/>
                <w:sz w:val="22"/>
                <w:szCs w:val="22"/>
              </w:rPr>
            </w:pPr>
            <w:r w:rsidRPr="00210DC2">
              <w:rPr>
                <w:b/>
                <w:bCs/>
                <w:sz w:val="22"/>
                <w:szCs w:val="22"/>
              </w:rPr>
              <w:t>2</w:t>
            </w:r>
            <w:r w:rsidR="00154938" w:rsidRPr="00210DC2">
              <w:rPr>
                <w:b/>
                <w:bCs/>
                <w:sz w:val="22"/>
                <w:szCs w:val="22"/>
              </w:rPr>
              <w:t xml:space="preserve"> punti cad</w:t>
            </w:r>
            <w:r w:rsidRPr="00210D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210DC2" w:rsidRDefault="00154938" w:rsidP="002C2EB2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210DC2" w:rsidRDefault="00154938" w:rsidP="002C2EB2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210DC2" w:rsidRDefault="00154938" w:rsidP="002C2EB2">
            <w:pPr>
              <w:rPr>
                <w:sz w:val="22"/>
                <w:szCs w:val="22"/>
              </w:rPr>
            </w:pPr>
          </w:p>
        </w:tc>
      </w:tr>
      <w:tr w:rsidR="006A23D4" w:rsidRPr="00210DC2" w14:paraId="39C820E9" w14:textId="77777777" w:rsidTr="00210DC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210DC2" w:rsidRDefault="006A23D4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C1</w:t>
            </w:r>
            <w:r w:rsidR="00DC3B6C" w:rsidRPr="00210DC2">
              <w:rPr>
                <w:b/>
                <w:sz w:val="22"/>
                <w:szCs w:val="22"/>
              </w:rPr>
              <w:t>2</w:t>
            </w:r>
            <w:r w:rsidRPr="00210DC2">
              <w:rPr>
                <w:b/>
                <w:sz w:val="22"/>
                <w:szCs w:val="22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210DC2" w:rsidRDefault="008B39B5" w:rsidP="006A23D4">
            <w:pPr>
              <w:rPr>
                <w:b/>
                <w:sz w:val="22"/>
                <w:szCs w:val="22"/>
              </w:rPr>
            </w:pPr>
            <w:r w:rsidRPr="00210DC2">
              <w:rPr>
                <w:sz w:val="22"/>
                <w:szCs w:val="22"/>
              </w:rPr>
              <w:t xml:space="preserve">Max. </w:t>
            </w:r>
            <w:r w:rsidR="00497126" w:rsidRPr="00210DC2">
              <w:rPr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210DC2" w:rsidRDefault="00E070EE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2</w:t>
            </w:r>
            <w:r w:rsidR="008B39B5" w:rsidRPr="00210DC2">
              <w:rPr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</w:tr>
      <w:tr w:rsidR="006A23D4" w:rsidRPr="00210DC2" w14:paraId="2624CDC3" w14:textId="77777777" w:rsidTr="00210DC2">
        <w:trPr>
          <w:trHeight w:val="616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210DC2" w:rsidRDefault="006A23D4" w:rsidP="006A23D4">
            <w:pPr>
              <w:rPr>
                <w:sz w:val="22"/>
                <w:szCs w:val="22"/>
              </w:rPr>
            </w:pPr>
            <w:r w:rsidRPr="00210DC2">
              <w:rPr>
                <w:b/>
                <w:sz w:val="22"/>
                <w:szCs w:val="22"/>
              </w:rPr>
              <w:t>TOTALE</w:t>
            </w:r>
            <w:r w:rsidR="00E070EE" w:rsidRPr="00210DC2">
              <w:rPr>
                <w:b/>
                <w:sz w:val="22"/>
                <w:szCs w:val="22"/>
              </w:rPr>
              <w:t xml:space="preserve">                                                                  100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210DC2" w:rsidRDefault="006A23D4" w:rsidP="006A23D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CF677BF" w14:textId="77777777" w:rsidR="006A23D4" w:rsidRPr="00210DC2" w:rsidRDefault="006A23D4" w:rsidP="006A23D4">
      <w:pPr>
        <w:rPr>
          <w:sz w:val="22"/>
          <w:szCs w:val="22"/>
        </w:rPr>
      </w:pPr>
    </w:p>
    <w:p w14:paraId="016F91C1" w14:textId="77777777" w:rsidR="00AF77A9" w:rsidRPr="00210DC2" w:rsidRDefault="00AF77A9" w:rsidP="00F16308">
      <w:pPr>
        <w:spacing w:line="360" w:lineRule="auto"/>
        <w:rPr>
          <w:sz w:val="22"/>
          <w:szCs w:val="22"/>
        </w:rPr>
      </w:pPr>
    </w:p>
    <w:p w14:paraId="303747CB" w14:textId="77777777" w:rsidR="00AF77A9" w:rsidRPr="00210DC2" w:rsidRDefault="00AF77A9" w:rsidP="00F16308">
      <w:pPr>
        <w:spacing w:line="360" w:lineRule="auto"/>
        <w:rPr>
          <w:sz w:val="22"/>
          <w:szCs w:val="22"/>
        </w:rPr>
      </w:pPr>
    </w:p>
    <w:p w14:paraId="53CA16CE" w14:textId="7CBC7DE0" w:rsidR="006A23D4" w:rsidRDefault="00210DC2" w:rsidP="006A23D4">
      <w:pPr>
        <w:rPr>
          <w:sz w:val="24"/>
          <w:szCs w:val="24"/>
        </w:rPr>
      </w:pPr>
      <w:r>
        <w:rPr>
          <w:sz w:val="24"/>
          <w:szCs w:val="24"/>
        </w:rPr>
        <w:t>Palermo lì_____________________</w:t>
      </w:r>
    </w:p>
    <w:p w14:paraId="663605E4" w14:textId="4B9E9DD6" w:rsidR="00210DC2" w:rsidRPr="00661E14" w:rsidRDefault="00210DC2" w:rsidP="006A23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Firma (leggibile)__________________</w:t>
      </w:r>
    </w:p>
    <w:sectPr w:rsidR="00210DC2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A9152" w14:textId="77777777" w:rsidR="008E66E7" w:rsidRDefault="008E66E7">
      <w:r>
        <w:separator/>
      </w:r>
    </w:p>
  </w:endnote>
  <w:endnote w:type="continuationSeparator" w:id="0">
    <w:p w14:paraId="5681B812" w14:textId="77777777" w:rsidR="008E66E7" w:rsidRDefault="008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570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61D31" w14:textId="77777777" w:rsidR="008E66E7" w:rsidRDefault="008E66E7">
      <w:r>
        <w:separator/>
      </w:r>
    </w:p>
  </w:footnote>
  <w:footnote w:type="continuationSeparator" w:id="0">
    <w:p w14:paraId="653D6508" w14:textId="77777777" w:rsidR="008E66E7" w:rsidRDefault="008E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0DC2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D5701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5DA1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character" w:customStyle="1" w:styleId="Titolo60">
    <w:name w:val="Titolo #6_"/>
    <w:link w:val="Titolo61"/>
    <w:rsid w:val="00210DC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10DC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45A6F-4436-417C-83B5-9F5D864D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2587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Preload</cp:lastModifiedBy>
  <cp:revision>4</cp:revision>
  <cp:lastPrinted>2018-01-15T11:37:00Z</cp:lastPrinted>
  <dcterms:created xsi:type="dcterms:W3CDTF">2022-01-09T04:06:00Z</dcterms:created>
  <dcterms:modified xsi:type="dcterms:W3CDTF">2022-01-09T04:14:00Z</dcterms:modified>
</cp:coreProperties>
</file>