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51D1E6CD" w:rsidR="009105E5" w:rsidRPr="00FA6BA2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bookmarkStart w:id="0" w:name="_GoBack"/>
      <w:bookmarkEnd w:id="0"/>
      <w:r w:rsidRPr="00FA6BA2">
        <w:rPr>
          <w:b/>
          <w:sz w:val="24"/>
          <w:szCs w:val="24"/>
          <w:u w:val="single"/>
          <w:lang w:eastAsia="ar-SA"/>
        </w:rPr>
        <w:t>ALLEGATO A</w:t>
      </w:r>
      <w:r w:rsidRPr="00FA6BA2">
        <w:rPr>
          <w:sz w:val="24"/>
          <w:szCs w:val="24"/>
          <w:u w:val="single"/>
          <w:lang w:eastAsia="ar-SA"/>
        </w:rPr>
        <w:t xml:space="preserve"> (istanza di partecipazione</w:t>
      </w:r>
      <w:r w:rsidR="00FD2DBD" w:rsidRPr="00FA6BA2">
        <w:rPr>
          <w:sz w:val="24"/>
          <w:szCs w:val="24"/>
          <w:u w:val="single"/>
          <w:lang w:eastAsia="ar-SA"/>
        </w:rPr>
        <w:t xml:space="preserve"> PROGETTISTA</w:t>
      </w:r>
      <w:r w:rsidR="008752E0">
        <w:rPr>
          <w:sz w:val="24"/>
          <w:szCs w:val="24"/>
          <w:u w:val="single"/>
          <w:lang w:eastAsia="ar-SA"/>
        </w:rPr>
        <w:t xml:space="preserve"> ESTERNO</w:t>
      </w:r>
      <w:r w:rsidRPr="00FA6BA2">
        <w:rPr>
          <w:sz w:val="24"/>
          <w:szCs w:val="24"/>
          <w:u w:val="single"/>
          <w:lang w:eastAsia="ar-SA"/>
        </w:rPr>
        <w:t>)</w:t>
      </w:r>
    </w:p>
    <w:p w14:paraId="124DA65D" w14:textId="77777777" w:rsidR="00C363E6" w:rsidRPr="00FA6BA2" w:rsidRDefault="00C363E6" w:rsidP="003459E5">
      <w:pPr>
        <w:autoSpaceDE w:val="0"/>
        <w:ind w:left="6249" w:firstLine="708"/>
        <w:jc w:val="both"/>
        <w:rPr>
          <w:sz w:val="24"/>
          <w:szCs w:val="24"/>
        </w:rPr>
      </w:pPr>
    </w:p>
    <w:p w14:paraId="47F40052" w14:textId="77777777" w:rsidR="009105E5" w:rsidRDefault="009105E5" w:rsidP="00860CED">
      <w:pPr>
        <w:autoSpaceDE w:val="0"/>
        <w:ind w:left="6249" w:firstLine="708"/>
        <w:jc w:val="right"/>
        <w:rPr>
          <w:sz w:val="24"/>
          <w:szCs w:val="24"/>
        </w:rPr>
      </w:pPr>
      <w:r w:rsidRPr="00FA6BA2">
        <w:rPr>
          <w:sz w:val="24"/>
          <w:szCs w:val="24"/>
        </w:rPr>
        <w:t>Al Dirigente Scolastico</w:t>
      </w:r>
    </w:p>
    <w:p w14:paraId="4CDC830A" w14:textId="5C5ED6A5" w:rsidR="00E94887" w:rsidRDefault="00E94887" w:rsidP="00860CED">
      <w:pPr>
        <w:autoSpaceDE w:val="0"/>
        <w:ind w:left="6249" w:firstLine="708"/>
        <w:jc w:val="right"/>
        <w:rPr>
          <w:sz w:val="24"/>
          <w:szCs w:val="24"/>
        </w:rPr>
      </w:pPr>
      <w:r>
        <w:rPr>
          <w:sz w:val="24"/>
          <w:szCs w:val="24"/>
        </w:rPr>
        <w:t>I.C. Abba Alighieri</w:t>
      </w:r>
    </w:p>
    <w:p w14:paraId="76BD2F04" w14:textId="0771FAC2" w:rsidR="009105E5" w:rsidRPr="00FA6BA2" w:rsidRDefault="00622980" w:rsidP="00860CED">
      <w:pPr>
        <w:autoSpaceDE w:val="0"/>
        <w:ind w:left="6249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94887">
        <w:rPr>
          <w:sz w:val="24"/>
          <w:szCs w:val="24"/>
        </w:rPr>
        <w:t>Palermo</w:t>
      </w:r>
    </w:p>
    <w:p w14:paraId="52C19580" w14:textId="77777777" w:rsidR="002B1697" w:rsidRPr="00FA6BA2" w:rsidRDefault="002B1697" w:rsidP="003459E5">
      <w:pPr>
        <w:autoSpaceDE w:val="0"/>
        <w:ind w:left="5103"/>
        <w:jc w:val="both"/>
        <w:rPr>
          <w:sz w:val="24"/>
          <w:szCs w:val="24"/>
        </w:rPr>
      </w:pPr>
    </w:p>
    <w:p w14:paraId="5A7A7991" w14:textId="7C90313E" w:rsidR="00FA6BA2" w:rsidRPr="00306FA4" w:rsidRDefault="009105E5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line="276" w:lineRule="auto"/>
        <w:jc w:val="left"/>
        <w:rPr>
          <w:rFonts w:ascii="Times New Roman" w:hAnsi="Times New Roman"/>
          <w:sz w:val="24"/>
          <w:szCs w:val="24"/>
          <w:lang w:val="it-IT"/>
        </w:rPr>
      </w:pPr>
      <w:r w:rsidRPr="00FA6BA2">
        <w:rPr>
          <w:rFonts w:ascii="Times New Roman" w:hAnsi="Times New Roman"/>
          <w:sz w:val="24"/>
          <w:szCs w:val="24"/>
        </w:rPr>
        <w:t>Domanda di par</w:t>
      </w:r>
      <w:r w:rsidR="00BC07D8" w:rsidRPr="00FA6BA2">
        <w:rPr>
          <w:rFonts w:ascii="Times New Roman" w:hAnsi="Times New Roman"/>
          <w:sz w:val="24"/>
          <w:szCs w:val="24"/>
        </w:rPr>
        <w:t xml:space="preserve">tecipazione alla selezione </w:t>
      </w:r>
      <w:r w:rsidR="00FA6BA2">
        <w:rPr>
          <w:rFonts w:ascii="Times New Roman" w:hAnsi="Times New Roman"/>
          <w:sz w:val="24"/>
          <w:szCs w:val="24"/>
          <w:lang w:val="it-IT"/>
        </w:rPr>
        <w:t xml:space="preserve">per la figura di progettista </w:t>
      </w:r>
      <w:r w:rsidR="008752E0">
        <w:rPr>
          <w:rFonts w:ascii="Times New Roman" w:hAnsi="Times New Roman"/>
          <w:sz w:val="24"/>
          <w:szCs w:val="24"/>
          <w:lang w:val="it-IT"/>
        </w:rPr>
        <w:t xml:space="preserve">ESTERNO </w:t>
      </w:r>
      <w:r w:rsidR="00BA088F" w:rsidRPr="00FA6BA2">
        <w:rPr>
          <w:rFonts w:ascii="Times New Roman" w:hAnsi="Times New Roman"/>
          <w:sz w:val="24"/>
          <w:szCs w:val="24"/>
        </w:rPr>
        <w:t xml:space="preserve">PROGETTO </w:t>
      </w:r>
      <w:r w:rsidR="00FA6BA2">
        <w:rPr>
          <w:rFonts w:ascii="Times New Roman" w:hAnsi="Times New Roman"/>
          <w:sz w:val="24"/>
          <w:szCs w:val="24"/>
          <w:lang w:val="it-IT"/>
        </w:rPr>
        <w:t xml:space="preserve">di cui </w:t>
      </w:r>
      <w:r w:rsidR="00FA6BA2" w:rsidRPr="00E3066D">
        <w:rPr>
          <w:rFonts w:ascii="Times New Roman" w:hAnsi="Times New Roman"/>
          <w:iCs/>
          <w:sz w:val="24"/>
          <w:szCs w:val="24"/>
          <w:lang w:val="it-IT"/>
        </w:rPr>
        <w:t>Avviso pubblico prot.n. 20480 del 20/07/2021 per la realizzazione di reti locali, cablate e wireless, nelle scuole.</w:t>
      </w:r>
    </w:p>
    <w:p w14:paraId="27968E03" w14:textId="77777777" w:rsidR="00FA6BA2" w:rsidRPr="00E3066D" w:rsidRDefault="00FA6BA2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/>
          <w:i/>
          <w:sz w:val="24"/>
          <w:szCs w:val="24"/>
          <w:lang w:val="it-IT"/>
        </w:rPr>
      </w:pPr>
      <w:r w:rsidRPr="00E3066D">
        <w:rPr>
          <w:rFonts w:ascii="Times New Roman" w:hAnsi="Times New Roman"/>
          <w:i/>
          <w:sz w:val="24"/>
          <w:szCs w:val="24"/>
          <w:lang w:val="it-IT"/>
        </w:rPr>
        <w:t>CODICE PROGETTO NAZIONALE: 13.1.1A-FESRPON-SI-2021-274</w:t>
      </w:r>
    </w:p>
    <w:p w14:paraId="55D2D6DD" w14:textId="77777777" w:rsidR="00FA6BA2" w:rsidRPr="00E3066D" w:rsidRDefault="00FA6BA2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/>
          <w:i/>
          <w:sz w:val="24"/>
          <w:szCs w:val="24"/>
          <w:lang w:val="it-IT"/>
        </w:rPr>
      </w:pPr>
      <w:r w:rsidRPr="005657D7">
        <w:rPr>
          <w:rFonts w:ascii="Times New Roman" w:hAnsi="Times New Roman"/>
          <w:i/>
          <w:iCs/>
          <w:sz w:val="24"/>
          <w:szCs w:val="24"/>
          <w:lang w:val="it-IT"/>
        </w:rPr>
        <w:t>CUP D79J21008100006</w:t>
      </w:r>
    </w:p>
    <w:p w14:paraId="679142D0" w14:textId="5484AD0A" w:rsidR="009105E5" w:rsidRPr="00FA6BA2" w:rsidRDefault="009105E5" w:rsidP="003459E5">
      <w:pPr>
        <w:autoSpaceDE w:val="0"/>
        <w:jc w:val="both"/>
        <w:rPr>
          <w:b/>
          <w:sz w:val="24"/>
          <w:szCs w:val="24"/>
        </w:rPr>
      </w:pPr>
    </w:p>
    <w:p w14:paraId="4ABD144E" w14:textId="77777777" w:rsidR="002B1697" w:rsidRPr="00FA6BA2" w:rsidRDefault="002B1697" w:rsidP="003459E5">
      <w:pPr>
        <w:autoSpaceDE w:val="0"/>
        <w:jc w:val="both"/>
        <w:rPr>
          <w:sz w:val="24"/>
          <w:szCs w:val="24"/>
        </w:rPr>
      </w:pPr>
    </w:p>
    <w:p w14:paraId="52C0E002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Il/la sottoscritto/a_____________________________________________________________</w:t>
      </w:r>
    </w:p>
    <w:p w14:paraId="4C5E873D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nato/a </w:t>
      </w:r>
      <w:proofErr w:type="spellStart"/>
      <w:r w:rsidRPr="00FA6BA2">
        <w:rPr>
          <w:sz w:val="24"/>
          <w:szCs w:val="24"/>
        </w:rPr>
        <w:t>a</w:t>
      </w:r>
      <w:proofErr w:type="spellEnd"/>
      <w:r w:rsidRPr="00FA6BA2">
        <w:rPr>
          <w:sz w:val="24"/>
          <w:szCs w:val="24"/>
        </w:rPr>
        <w:t xml:space="preserve"> _______________________________________________ il ____________________</w:t>
      </w:r>
    </w:p>
    <w:p w14:paraId="6177192F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codice fiscale |__|__|__|__|__|__|__|__|__|__|__|__|__|__|__|__|</w:t>
      </w:r>
    </w:p>
    <w:p w14:paraId="310DFABD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residente a ___________________________via_____________________________________</w:t>
      </w:r>
    </w:p>
    <w:p w14:paraId="0058F643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recapito tel. _____________________________ recapito </w:t>
      </w:r>
      <w:proofErr w:type="spellStart"/>
      <w:r w:rsidRPr="00FA6BA2">
        <w:rPr>
          <w:sz w:val="24"/>
          <w:szCs w:val="24"/>
        </w:rPr>
        <w:t>cell</w:t>
      </w:r>
      <w:proofErr w:type="spellEnd"/>
      <w:r w:rsidRPr="00FA6BA2">
        <w:rPr>
          <w:sz w:val="24"/>
          <w:szCs w:val="24"/>
        </w:rPr>
        <w:t>. _____________________</w:t>
      </w:r>
    </w:p>
    <w:p w14:paraId="6FEC1465" w14:textId="77777777" w:rsidR="00292FFA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indirizzo E-Mail _______________________________</w:t>
      </w:r>
    </w:p>
    <w:p w14:paraId="4ED75F67" w14:textId="77777777" w:rsidR="009105E5" w:rsidRPr="00FA6BA2" w:rsidRDefault="00292FFA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indirizzo PEC______________________________</w:t>
      </w:r>
    </w:p>
    <w:p w14:paraId="3773CC42" w14:textId="77777777" w:rsidR="009105E5" w:rsidRPr="00FA6BA2" w:rsidRDefault="006E6349" w:rsidP="00C15050">
      <w:pPr>
        <w:autoSpaceDE w:val="0"/>
        <w:spacing w:line="480" w:lineRule="auto"/>
        <w:rPr>
          <w:b/>
          <w:sz w:val="24"/>
          <w:szCs w:val="24"/>
        </w:rPr>
      </w:pPr>
      <w:r w:rsidRPr="00FA6BA2">
        <w:rPr>
          <w:sz w:val="24"/>
          <w:szCs w:val="24"/>
        </w:rPr>
        <w:t xml:space="preserve">in servizio </w:t>
      </w:r>
      <w:r w:rsidR="00C15050" w:rsidRPr="00FA6BA2">
        <w:rPr>
          <w:sz w:val="24"/>
          <w:szCs w:val="24"/>
        </w:rPr>
        <w:t>presso ______________________________ con la qualifica di ________________________</w:t>
      </w:r>
    </w:p>
    <w:p w14:paraId="706FD1A5" w14:textId="77777777" w:rsidR="009105E5" w:rsidRPr="00FA6BA2" w:rsidRDefault="009105E5" w:rsidP="00C15050">
      <w:pPr>
        <w:autoSpaceDE w:val="0"/>
        <w:spacing w:line="480" w:lineRule="auto"/>
        <w:jc w:val="center"/>
        <w:rPr>
          <w:sz w:val="24"/>
          <w:szCs w:val="24"/>
        </w:rPr>
      </w:pPr>
      <w:r w:rsidRPr="00FA6BA2">
        <w:rPr>
          <w:b/>
          <w:sz w:val="24"/>
          <w:szCs w:val="24"/>
        </w:rPr>
        <w:t>CHIEDE</w:t>
      </w:r>
    </w:p>
    <w:p w14:paraId="0CCAA6B3" w14:textId="1E5A77B1" w:rsidR="009105E5" w:rsidRPr="00FA6BA2" w:rsidRDefault="009105E5" w:rsidP="003459E5">
      <w:pPr>
        <w:autoSpaceDE w:val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Di partecipare alla selezione per l’attribuzione dell’incarico di </w:t>
      </w:r>
      <w:r w:rsidR="003C0C66" w:rsidRPr="00FA6BA2">
        <w:rPr>
          <w:b/>
          <w:sz w:val="24"/>
          <w:szCs w:val="24"/>
        </w:rPr>
        <w:t>ESPERTO</w:t>
      </w:r>
      <w:r w:rsidR="00BC07D8" w:rsidRPr="00FA6BA2">
        <w:rPr>
          <w:b/>
          <w:sz w:val="24"/>
          <w:szCs w:val="24"/>
        </w:rPr>
        <w:t xml:space="preserve"> </w:t>
      </w:r>
      <w:r w:rsidR="00FD2DBD" w:rsidRPr="00FA6BA2">
        <w:rPr>
          <w:b/>
          <w:sz w:val="24"/>
          <w:szCs w:val="24"/>
        </w:rPr>
        <w:t>PROGETTISTA</w:t>
      </w:r>
      <w:r w:rsidR="00B948FC" w:rsidRPr="00FA6BA2">
        <w:rPr>
          <w:sz w:val="24"/>
          <w:szCs w:val="24"/>
        </w:rPr>
        <w:t xml:space="preserve"> </w:t>
      </w:r>
      <w:r w:rsidR="00BA54E3" w:rsidRPr="00FA6BA2">
        <w:rPr>
          <w:sz w:val="24"/>
          <w:szCs w:val="24"/>
        </w:rPr>
        <w:t>relativamente</w:t>
      </w:r>
      <w:r w:rsidR="006B595E" w:rsidRPr="00FA6BA2">
        <w:rPr>
          <w:sz w:val="24"/>
          <w:szCs w:val="24"/>
        </w:rPr>
        <w:t xml:space="preserve"> al progetto</w:t>
      </w:r>
      <w:r w:rsidR="00BA54E3" w:rsidRPr="00FA6BA2">
        <w:rPr>
          <w:sz w:val="24"/>
          <w:szCs w:val="24"/>
        </w:rPr>
        <w:t>:</w:t>
      </w:r>
    </w:p>
    <w:p w14:paraId="5569C8F7" w14:textId="77777777" w:rsidR="009105E5" w:rsidRPr="00FA6BA2" w:rsidRDefault="009105E5" w:rsidP="003459E5">
      <w:pPr>
        <w:autoSpaceDE w:val="0"/>
        <w:jc w:val="both"/>
        <w:rPr>
          <w:b/>
          <w:bCs/>
          <w:color w:val="333333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FA6BA2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ADEAE4" w14:textId="10398E85" w:rsidR="00BA088F" w:rsidRPr="00FA6BA2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E8201A" w:rsidRPr="00FA6BA2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B38A880" w:rsidR="00E8201A" w:rsidRPr="00E94887" w:rsidRDefault="00FA6BA2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E94887">
              <w:rPr>
                <w:rFonts w:ascii="Times New Roman" w:hAnsi="Times New Roman"/>
                <w:bCs w:val="0"/>
                <w:color w:val="333333"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F60" w14:textId="77777777" w:rsidR="00FA6BA2" w:rsidRPr="00FA6BA2" w:rsidRDefault="00FA6BA2" w:rsidP="00FA6BA2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CODICE PROGETTO NAZIONALE: 13.1.1A-FESRPON-SI-2021-274</w:t>
            </w:r>
          </w:p>
          <w:p w14:paraId="464464D4" w14:textId="7EBF5BE4" w:rsidR="00E8201A" w:rsidRPr="00FA6BA2" w:rsidRDefault="00E8201A" w:rsidP="00FA6BA2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3AE606" w14:textId="77777777" w:rsidR="00FA6BA2" w:rsidRDefault="00FA6BA2" w:rsidP="00FA6BA2">
            <w:pPr>
              <w:suppressAutoHyphens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CUP D79J21008100006</w:t>
            </w:r>
          </w:p>
          <w:p w14:paraId="48DD04B0" w14:textId="36FE4801" w:rsidR="00E8201A" w:rsidRPr="00FA6BA2" w:rsidRDefault="00E8201A" w:rsidP="00FA6BA2">
            <w:pPr>
              <w:suppressAutoHyphens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FACA222" w14:textId="77777777" w:rsidR="004940A4" w:rsidRPr="00FA6BA2" w:rsidRDefault="004940A4" w:rsidP="003459E5">
      <w:pPr>
        <w:autoSpaceDE w:val="0"/>
        <w:jc w:val="both"/>
        <w:rPr>
          <w:sz w:val="24"/>
          <w:szCs w:val="24"/>
        </w:rPr>
      </w:pPr>
    </w:p>
    <w:p w14:paraId="7CD4EA4F" w14:textId="77777777" w:rsidR="009105E5" w:rsidRPr="00FA6BA2" w:rsidRDefault="009105E5" w:rsidP="003459E5">
      <w:pPr>
        <w:autoSpaceDE w:val="0"/>
        <w:jc w:val="both"/>
        <w:rPr>
          <w:sz w:val="24"/>
          <w:szCs w:val="24"/>
          <w:lang w:eastAsia="ar-SA"/>
        </w:rPr>
      </w:pPr>
      <w:r w:rsidRPr="00FA6BA2">
        <w:rPr>
          <w:sz w:val="24"/>
          <w:szCs w:val="24"/>
        </w:rPr>
        <w:t>A tal fine, consapevole della responsabilità penale e della decadenza da eventuali benefici acquisiti</w:t>
      </w:r>
    </w:p>
    <w:p w14:paraId="0F2DD17D" w14:textId="77777777" w:rsidR="009105E5" w:rsidRPr="00FA6BA2" w:rsidRDefault="009105E5" w:rsidP="003459E5">
      <w:pPr>
        <w:autoSpaceDE w:val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nel caso di dichiarazioni mendaci, </w:t>
      </w:r>
      <w:r w:rsidRPr="00FA6BA2">
        <w:rPr>
          <w:b/>
          <w:sz w:val="24"/>
          <w:szCs w:val="24"/>
        </w:rPr>
        <w:t>dichiara</w:t>
      </w:r>
      <w:r w:rsidRPr="00FA6BA2">
        <w:rPr>
          <w:sz w:val="24"/>
          <w:szCs w:val="24"/>
        </w:rPr>
        <w:t xml:space="preserve"> sotto la propria responsabilità quanto segue:</w:t>
      </w:r>
    </w:p>
    <w:p w14:paraId="6BCA5464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FA6BA2">
        <w:t>di aver preso visione delle condizioni previste dal bando</w:t>
      </w:r>
    </w:p>
    <w:p w14:paraId="4C147212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FA6BA2">
        <w:t>di essere in godimento dei diritti politici</w:t>
      </w:r>
    </w:p>
    <w:p w14:paraId="4768EC30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FA6BA2">
        <w:t xml:space="preserve">di non aver subito condanne penali ovvero di avere i seguenti provvedimenti penali pendenti: </w:t>
      </w:r>
    </w:p>
    <w:p w14:paraId="1F39CA80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</w:p>
    <w:p w14:paraId="071A5AE8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  <w:r w:rsidRPr="00FA6BA2">
        <w:t>__________________________________________________________________</w:t>
      </w:r>
    </w:p>
    <w:p w14:paraId="191E37EC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FA6BA2">
        <w:lastRenderedPageBreak/>
        <w:t xml:space="preserve">di non avere procedimenti penali pendenti, ovvero di avere i seguenti procedimenti penali </w:t>
      </w:r>
      <w:proofErr w:type="gramStart"/>
      <w:r w:rsidRPr="00FA6BA2">
        <w:t>pendenti :</w:t>
      </w:r>
      <w:proofErr w:type="gramEnd"/>
      <w:r w:rsidRPr="00FA6BA2">
        <w:t xml:space="preserve"> </w:t>
      </w:r>
    </w:p>
    <w:p w14:paraId="2F11BD88" w14:textId="6B233EF9" w:rsidR="009105E5" w:rsidRDefault="009105E5" w:rsidP="004200B0">
      <w:pPr>
        <w:autoSpaceDE w:val="0"/>
        <w:jc w:val="both"/>
      </w:pPr>
      <w:r w:rsidRPr="00FA6BA2">
        <w:t>____________________________________________________________</w:t>
      </w:r>
    </w:p>
    <w:p w14:paraId="2E91B96B" w14:textId="77777777" w:rsidR="004200B0" w:rsidRDefault="004200B0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>
        <w:t xml:space="preserve">di </w:t>
      </w:r>
      <w:r w:rsidRPr="004200B0">
        <w:t>essere in possesso della cittadinanza italiana o di uno degli St</w:t>
      </w:r>
      <w:r>
        <w:t>ati membri dell’Unione Europea;</w:t>
      </w:r>
    </w:p>
    <w:p w14:paraId="5516F608" w14:textId="77777777" w:rsidR="004200B0" w:rsidRDefault="004200B0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proofErr w:type="gramStart"/>
      <w:r>
        <w:t xml:space="preserve">di </w:t>
      </w:r>
      <w:r w:rsidRPr="004200B0">
        <w:t xml:space="preserve"> non</w:t>
      </w:r>
      <w:proofErr w:type="gramEnd"/>
      <w:r w:rsidRPr="004200B0">
        <w:t xml:space="preserve"> essere stato/a destituito/a da pubblici impieghi; </w:t>
      </w:r>
    </w:p>
    <w:p w14:paraId="33ECFC96" w14:textId="5163D3D3" w:rsidR="004200B0" w:rsidRDefault="004200B0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 w:rsidRPr="004200B0">
        <w:t xml:space="preserve"> non trovarsi in nessuna delle situazioni di inconvertibilità e/o incompatibilità previste dal D. Lgs. n. 39/2013;</w:t>
      </w:r>
    </w:p>
    <w:p w14:paraId="22AF074E" w14:textId="77777777" w:rsidR="004200B0" w:rsidRDefault="009105E5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 w:rsidRPr="00FA6BA2">
        <w:t>di impegnarsi a documentare puntualmente tutta l’attività svolta</w:t>
      </w:r>
    </w:p>
    <w:p w14:paraId="409606A9" w14:textId="77777777" w:rsidR="004200B0" w:rsidRDefault="009105E5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 w:rsidRPr="00FA6BA2">
        <w:t>di essere disponibile ad adatt</w:t>
      </w:r>
      <w:r w:rsidR="00FA6BA2">
        <w:t xml:space="preserve">arsi al calendario definito dalla Dirigente Scolastica </w:t>
      </w:r>
    </w:p>
    <w:p w14:paraId="385575C2" w14:textId="77777777" w:rsidR="004200B0" w:rsidRDefault="009105E5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 w:rsidRPr="00FA6BA2">
        <w:t>di non essere in alcuna delle condizioni di incompatibilità con l’incarico previsti dalla norma vigente</w:t>
      </w:r>
    </w:p>
    <w:p w14:paraId="49CE9975" w14:textId="419372EF" w:rsidR="009105E5" w:rsidRPr="00FA6BA2" w:rsidRDefault="009105E5" w:rsidP="004200B0">
      <w:pPr>
        <w:pStyle w:val="Paragrafoelenco"/>
        <w:numPr>
          <w:ilvl w:val="0"/>
          <w:numId w:val="7"/>
        </w:numPr>
        <w:tabs>
          <w:tab w:val="left" w:pos="444"/>
        </w:tabs>
        <w:spacing w:line="276" w:lineRule="auto"/>
        <w:contextualSpacing/>
        <w:jc w:val="both"/>
      </w:pPr>
      <w:r w:rsidRPr="00FA6BA2">
        <w:t xml:space="preserve">di avere la competenza informatica </w:t>
      </w:r>
      <w:r w:rsidR="00117E37">
        <w:t xml:space="preserve">per </w:t>
      </w:r>
      <w:r w:rsidRPr="00FA6BA2">
        <w:t>l’uso della piattaforma on line “Gestione progetti PON scuola”</w:t>
      </w:r>
    </w:p>
    <w:p w14:paraId="15E202A9" w14:textId="77777777" w:rsidR="009105E5" w:rsidRPr="00FA6BA2" w:rsidRDefault="009105E5" w:rsidP="003459E5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14:paraId="1A8CC91D" w14:textId="4F1FDCB9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Data___________________ firma</w:t>
      </w:r>
      <w:r w:rsidR="004200B0">
        <w:rPr>
          <w:sz w:val="24"/>
          <w:szCs w:val="24"/>
        </w:rPr>
        <w:t xml:space="preserve"> ( leggibile)</w:t>
      </w:r>
      <w:r w:rsidRPr="00FA6BA2">
        <w:rPr>
          <w:sz w:val="24"/>
          <w:szCs w:val="24"/>
        </w:rPr>
        <w:t>_____________________________________________</w:t>
      </w:r>
    </w:p>
    <w:p w14:paraId="260C2E76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Si allega alla presente </w:t>
      </w:r>
    </w:p>
    <w:p w14:paraId="3C5F1EF0" w14:textId="77777777" w:rsidR="009105E5" w:rsidRPr="00FA6BA2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Documento di identità in fotocopia</w:t>
      </w:r>
    </w:p>
    <w:p w14:paraId="2832AE43" w14:textId="77777777" w:rsidR="00F43707" w:rsidRPr="00FA6BA2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Allegato B (griglia di valutazione</w:t>
      </w:r>
      <w:r w:rsidR="00835BCD" w:rsidRPr="00FA6BA2">
        <w:rPr>
          <w:sz w:val="24"/>
          <w:szCs w:val="24"/>
        </w:rPr>
        <w:t>)</w:t>
      </w:r>
    </w:p>
    <w:p w14:paraId="3B540859" w14:textId="77777777" w:rsidR="00CE0054" w:rsidRPr="00FA6BA2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Curriculum Vitae</w:t>
      </w:r>
    </w:p>
    <w:p w14:paraId="21D1072A" w14:textId="77777777" w:rsidR="00CE0054" w:rsidRPr="00FA6BA2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14:paraId="6B0C9F03" w14:textId="77777777" w:rsidR="003C0C66" w:rsidRPr="00FA6BA2" w:rsidRDefault="009105E5" w:rsidP="003459E5">
      <w:pPr>
        <w:autoSpaceDE w:val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N.B.: </w:t>
      </w:r>
      <w:r w:rsidRPr="00FA6BA2">
        <w:rPr>
          <w:b/>
          <w:sz w:val="24"/>
          <w:szCs w:val="24"/>
          <w:u w:val="single"/>
        </w:rPr>
        <w:t>La domanda priva degli allegati e non firmati non verrà presa in considerazione</w:t>
      </w:r>
    </w:p>
    <w:p w14:paraId="5E3D1E3D" w14:textId="77777777" w:rsidR="003C0C66" w:rsidRPr="00FA6BA2" w:rsidRDefault="003C0C66" w:rsidP="003459E5">
      <w:pPr>
        <w:autoSpaceDE w:val="0"/>
        <w:jc w:val="both"/>
        <w:rPr>
          <w:sz w:val="24"/>
          <w:szCs w:val="24"/>
        </w:rPr>
      </w:pPr>
    </w:p>
    <w:p w14:paraId="69BDF694" w14:textId="7CC0D1B4" w:rsidR="009105E5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Il/la sottoscritto/a, ai sensi della legge </w:t>
      </w:r>
      <w:r w:rsidR="00F57E55" w:rsidRPr="00FA6BA2">
        <w:rPr>
          <w:sz w:val="24"/>
          <w:szCs w:val="24"/>
        </w:rPr>
        <w:t xml:space="preserve">196/03, autorizza </w:t>
      </w:r>
      <w:r w:rsidR="00FA6BA2">
        <w:rPr>
          <w:sz w:val="24"/>
          <w:szCs w:val="24"/>
        </w:rPr>
        <w:t xml:space="preserve">l’I. </w:t>
      </w:r>
      <w:proofErr w:type="gramStart"/>
      <w:r w:rsidR="00FA6BA2">
        <w:rPr>
          <w:sz w:val="24"/>
          <w:szCs w:val="24"/>
        </w:rPr>
        <w:t>C .</w:t>
      </w:r>
      <w:proofErr w:type="gramEnd"/>
      <w:r w:rsidR="00FA6BA2">
        <w:rPr>
          <w:sz w:val="24"/>
          <w:szCs w:val="24"/>
        </w:rPr>
        <w:t xml:space="preserve"> Abba Alighieri </w:t>
      </w:r>
      <w:r w:rsidRPr="00FA6BA2">
        <w:rPr>
          <w:sz w:val="24"/>
          <w:szCs w:val="24"/>
        </w:rPr>
        <w:t>al</w:t>
      </w:r>
    </w:p>
    <w:p w14:paraId="37A9859A" w14:textId="77777777" w:rsidR="00D6429B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trattamento dei dati contenuti nella presente autocertificazione esclusivamente nell’ambito e per i</w:t>
      </w:r>
    </w:p>
    <w:p w14:paraId="7D7725C1" w14:textId="77777777" w:rsidR="009105E5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fini istituzionali della Pubblica Amministrazione</w:t>
      </w:r>
    </w:p>
    <w:p w14:paraId="5EF061E2" w14:textId="77777777" w:rsidR="00D6429B" w:rsidRPr="00FA6BA2" w:rsidRDefault="00D6429B" w:rsidP="00FA6BA2">
      <w:pPr>
        <w:autoSpaceDE w:val="0"/>
        <w:spacing w:line="276" w:lineRule="auto"/>
        <w:jc w:val="both"/>
        <w:rPr>
          <w:sz w:val="24"/>
          <w:szCs w:val="24"/>
        </w:rPr>
      </w:pPr>
    </w:p>
    <w:p w14:paraId="6B59CB6B" w14:textId="77777777" w:rsidR="00CB4CAB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</w:p>
    <w:p w14:paraId="0AA957D4" w14:textId="4B20CBCB" w:rsidR="00CB4CAB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Palermo lì</w:t>
      </w:r>
      <w:r w:rsidR="009105E5" w:rsidRPr="00FA6BA2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 </w:t>
      </w:r>
    </w:p>
    <w:p w14:paraId="50A8D9CD" w14:textId="604D85B2" w:rsidR="00110098" w:rsidRPr="00FA6BA2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105E5" w:rsidRPr="00FA6BA2">
        <w:rPr>
          <w:sz w:val="24"/>
          <w:szCs w:val="24"/>
        </w:rPr>
        <w:t>firma</w:t>
      </w:r>
      <w:r w:rsidR="00622980">
        <w:rPr>
          <w:sz w:val="24"/>
          <w:szCs w:val="24"/>
        </w:rPr>
        <w:t xml:space="preserve"> </w:t>
      </w:r>
      <w:proofErr w:type="gramStart"/>
      <w:r w:rsidR="00622980">
        <w:rPr>
          <w:sz w:val="24"/>
          <w:szCs w:val="24"/>
        </w:rPr>
        <w:t>( leggibile</w:t>
      </w:r>
      <w:proofErr w:type="gramEnd"/>
      <w:r w:rsidR="00622980">
        <w:rPr>
          <w:sz w:val="24"/>
          <w:szCs w:val="24"/>
        </w:rPr>
        <w:t>)</w:t>
      </w:r>
      <w:r w:rsidR="009105E5" w:rsidRPr="00FA6BA2">
        <w:rPr>
          <w:sz w:val="24"/>
          <w:szCs w:val="24"/>
        </w:rPr>
        <w:t>____________________________________________</w:t>
      </w:r>
    </w:p>
    <w:sectPr w:rsidR="00110098" w:rsidRPr="00FA6BA2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1B1A" w14:textId="77777777" w:rsidR="0050222B" w:rsidRDefault="0050222B">
      <w:r>
        <w:separator/>
      </w:r>
    </w:p>
  </w:endnote>
  <w:endnote w:type="continuationSeparator" w:id="0">
    <w:p w14:paraId="2C9B501B" w14:textId="77777777" w:rsidR="0050222B" w:rsidRDefault="005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200B0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070A" w14:textId="77777777" w:rsidR="0050222B" w:rsidRDefault="0050222B">
      <w:r>
        <w:separator/>
      </w:r>
    </w:p>
  </w:footnote>
  <w:footnote w:type="continuationSeparator" w:id="0">
    <w:p w14:paraId="3DE8AFB8" w14:textId="77777777" w:rsidR="0050222B" w:rsidRDefault="0050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CFA"/>
    <w:multiLevelType w:val="hybridMultilevel"/>
    <w:tmpl w:val="473C49C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506F0"/>
    <w:multiLevelType w:val="hybridMultilevel"/>
    <w:tmpl w:val="B8588F3C"/>
    <w:lvl w:ilvl="0" w:tplc="C7EEA622">
      <w:start w:val="1"/>
      <w:numFmt w:val="bullet"/>
      <w:lvlText w:val="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17E37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00B0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222B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52B6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80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ED"/>
    <w:rsid w:val="00860CF4"/>
    <w:rsid w:val="00862954"/>
    <w:rsid w:val="008664A2"/>
    <w:rsid w:val="0086776E"/>
    <w:rsid w:val="00874365"/>
    <w:rsid w:val="0087479B"/>
    <w:rsid w:val="008752E0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4CAB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0407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76B"/>
    <w:rsid w:val="00E455B8"/>
    <w:rsid w:val="00E61183"/>
    <w:rsid w:val="00E72F8E"/>
    <w:rsid w:val="00E73B87"/>
    <w:rsid w:val="00E8201A"/>
    <w:rsid w:val="00E94887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A6BA2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AA02-A15C-4C05-9AED-40F988D7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2022-01-21T07:02:00Z</dcterms:created>
  <dcterms:modified xsi:type="dcterms:W3CDTF">2022-01-21T07:02:00Z</dcterms:modified>
</cp:coreProperties>
</file>